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44280C26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/202-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a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bookmarkStart w:id="0" w:name="_GoBack"/>
            <w:bookmarkEnd w:id="0"/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A2DA-868A-4B5C-9C87-EA5D0791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48</Words>
  <Characters>374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Gali Diána Zsuzsánna</cp:lastModifiedBy>
  <cp:revision>4</cp:revision>
  <cp:lastPrinted>2014-03-12T14:05:00Z</cp:lastPrinted>
  <dcterms:created xsi:type="dcterms:W3CDTF">2019-12-14T11:17:00Z</dcterms:created>
  <dcterms:modified xsi:type="dcterms:W3CDTF">2022-01-06T11:17:00Z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