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0D95" w14:textId="77777777" w:rsidR="00452BBF" w:rsidRDefault="00452BBF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7F8BC21A" w14:textId="77777777" w:rsidR="00937213" w:rsidRDefault="001233E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ELŐZETES </w:t>
      </w:r>
      <w:r w:rsidR="004F6822">
        <w:rPr>
          <w:rFonts w:ascii="Verdana" w:hAnsi="Verdana" w:cs="Arial"/>
          <w:b/>
          <w:color w:val="002060"/>
          <w:sz w:val="36"/>
          <w:szCs w:val="36"/>
          <w:lang w:val="en-GB"/>
        </w:rPr>
        <w:t>TANULMÁNYI TERV</w:t>
      </w:r>
    </w:p>
    <w:p w14:paraId="2FA24965" w14:textId="3D879C3C" w:rsid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Erasmus</w:t>
      </w:r>
      <w:r w:rsidR="00291538">
        <w:rPr>
          <w:rFonts w:ascii="Verdana" w:hAnsi="Verdana" w:cs="Arial"/>
          <w:b/>
          <w:color w:val="002060"/>
          <w:szCs w:val="24"/>
          <w:lang w:val="en-GB"/>
        </w:rPr>
        <w:t>+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tanulmányi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pályáza</w:t>
      </w:r>
      <w:r w:rsidR="00A94A96">
        <w:rPr>
          <w:rFonts w:ascii="Verdana" w:hAnsi="Verdana" w:cs="Arial"/>
          <w:b/>
          <w:color w:val="002060"/>
          <w:szCs w:val="24"/>
          <w:lang w:val="en-GB"/>
        </w:rPr>
        <w:t>T</w:t>
      </w:r>
      <w:proofErr w:type="spellEnd"/>
      <w:r w:rsidR="00A94A96">
        <w:rPr>
          <w:rFonts w:ascii="Verdana" w:hAnsi="Verdana" w:cs="Arial"/>
          <w:b/>
          <w:color w:val="002060"/>
          <w:szCs w:val="24"/>
          <w:lang w:val="en-GB"/>
        </w:rPr>
        <w:t xml:space="preserve"> EELISA </w:t>
      </w:r>
      <w:proofErr w:type="spellStart"/>
      <w:r w:rsidR="00A94A96">
        <w:rPr>
          <w:rFonts w:ascii="Verdana" w:hAnsi="Verdana" w:cs="Arial"/>
          <w:b/>
          <w:color w:val="002060"/>
          <w:szCs w:val="24"/>
          <w:lang w:val="en-GB"/>
        </w:rPr>
        <w:t>intézményekbe</w:t>
      </w:r>
      <w:proofErr w:type="spellEnd"/>
      <w:r w:rsidR="00A94A96">
        <w:rPr>
          <w:rFonts w:ascii="Verdana" w:hAnsi="Verdana" w:cs="Arial"/>
          <w:b/>
          <w:color w:val="002060"/>
          <w:szCs w:val="24"/>
          <w:lang w:val="en-GB"/>
        </w:rPr>
        <w:br/>
      </w:r>
      <w:bookmarkStart w:id="0" w:name="_GoBack"/>
      <w:bookmarkEnd w:id="0"/>
      <w:r w:rsidR="00B62573">
        <w:rPr>
          <w:rFonts w:ascii="Verdana" w:hAnsi="Verdana" w:cs="Arial"/>
          <w:b/>
          <w:color w:val="002060"/>
          <w:szCs w:val="24"/>
          <w:lang w:val="en-GB"/>
        </w:rPr>
        <w:t>202</w:t>
      </w:r>
      <w:r w:rsidR="006B22D2">
        <w:rPr>
          <w:rFonts w:ascii="Verdana" w:hAnsi="Verdana" w:cs="Arial"/>
          <w:b/>
          <w:color w:val="002060"/>
          <w:szCs w:val="24"/>
          <w:lang w:val="en-GB"/>
        </w:rPr>
        <w:t>2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/202-</w:t>
      </w:r>
      <w:r w:rsidR="006B22D2">
        <w:rPr>
          <w:rFonts w:ascii="Verdana" w:hAnsi="Verdana" w:cs="Arial"/>
          <w:b/>
          <w:color w:val="002060"/>
          <w:szCs w:val="24"/>
          <w:lang w:val="en-GB"/>
        </w:rPr>
        <w:t>a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s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tanév</w:t>
      </w:r>
      <w:proofErr w:type="spellEnd"/>
    </w:p>
    <w:p w14:paraId="7FE67B88" w14:textId="77777777" w:rsidR="00070CB6" w:rsidRP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</w:p>
    <w:p w14:paraId="481E1A6D" w14:textId="77777777" w:rsidR="00BD0C31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A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hallgató</w:t>
      </w:r>
      <w:proofErr w:type="spellEnd"/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770"/>
        <w:gridCol w:w="2301"/>
        <w:gridCol w:w="2536"/>
        <w:gridCol w:w="2537"/>
      </w:tblGrid>
      <w:tr w:rsidR="001B0BB8" w:rsidRPr="007673FA" w14:paraId="3501D0E9" w14:textId="77777777" w:rsidTr="00E35073">
        <w:trPr>
          <w:trHeight w:val="428"/>
        </w:trPr>
        <w:tc>
          <w:tcPr>
            <w:tcW w:w="2770" w:type="dxa"/>
            <w:shd w:val="clear" w:color="auto" w:fill="auto"/>
          </w:tcPr>
          <w:p w14:paraId="45E8918D" w14:textId="77777777" w:rsidR="007628D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Vezetékneve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14:paraId="0624B2C8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36" w:type="dxa"/>
            <w:shd w:val="clear" w:color="auto" w:fill="auto"/>
          </w:tcPr>
          <w:p w14:paraId="48EB4CFE" w14:textId="77777777"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Keresztneve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14:paraId="05F577CE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14:paraId="325A5394" w14:textId="77777777" w:rsidTr="00E35073">
        <w:trPr>
          <w:trHeight w:val="480"/>
        </w:trPr>
        <w:tc>
          <w:tcPr>
            <w:tcW w:w="2770" w:type="dxa"/>
            <w:shd w:val="clear" w:color="auto" w:fill="auto"/>
          </w:tcPr>
          <w:p w14:paraId="21B84187" w14:textId="77777777"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Neptun</w:t>
            </w:r>
            <w:r w:rsid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kódja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14:paraId="34B6AB70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36" w:type="dxa"/>
            <w:shd w:val="clear" w:color="auto" w:fill="auto"/>
          </w:tcPr>
          <w:p w14:paraId="5EDBC7E5" w14:textId="77777777"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BME Kar</w:t>
            </w:r>
          </w:p>
        </w:tc>
        <w:tc>
          <w:tcPr>
            <w:tcW w:w="2536" w:type="dxa"/>
            <w:shd w:val="clear" w:color="auto" w:fill="auto"/>
          </w:tcPr>
          <w:p w14:paraId="30907EB9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14:paraId="41642118" w14:textId="77777777" w:rsidTr="00E35073">
        <w:trPr>
          <w:trHeight w:val="419"/>
        </w:trPr>
        <w:tc>
          <w:tcPr>
            <w:tcW w:w="2770" w:type="dxa"/>
            <w:shd w:val="clear" w:color="auto" w:fill="auto"/>
          </w:tcPr>
          <w:p w14:paraId="4E451C79" w14:textId="77777777" w:rsidR="001903D7" w:rsidRPr="007673FA" w:rsidRDefault="004F6822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Képzési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szintje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(BSc/BA, MSc/MA, PhD)</w:t>
            </w:r>
          </w:p>
        </w:tc>
        <w:tc>
          <w:tcPr>
            <w:tcW w:w="2301" w:type="dxa"/>
            <w:shd w:val="clear" w:color="auto" w:fill="auto"/>
          </w:tcPr>
          <w:p w14:paraId="4C622147" w14:textId="77777777" w:rsidR="001903D7" w:rsidRPr="00152BBD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36" w:type="dxa"/>
            <w:shd w:val="clear" w:color="auto" w:fill="auto"/>
          </w:tcPr>
          <w:p w14:paraId="6BA37A08" w14:textId="77777777" w:rsidR="00C60042" w:rsidRPr="00AA1AA5" w:rsidRDefault="00291538" w:rsidP="00291538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Mobilitás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="00D47325">
              <w:rPr>
                <w:rFonts w:ascii="Verdana" w:hAnsi="Verdana" w:cs="Arial"/>
                <w:sz w:val="20"/>
                <w:lang w:val="en-GB"/>
              </w:rPr>
              <w:t>félév</w:t>
            </w:r>
            <w:r>
              <w:rPr>
                <w:rFonts w:ascii="Verdana" w:hAnsi="Verdana" w:cs="Arial"/>
                <w:sz w:val="20"/>
                <w:lang w:val="en-GB"/>
              </w:rPr>
              <w:t>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(i)</w:t>
            </w:r>
          </w:p>
        </w:tc>
        <w:tc>
          <w:tcPr>
            <w:tcW w:w="2536" w:type="dxa"/>
            <w:shd w:val="clear" w:color="auto" w:fill="auto"/>
          </w:tcPr>
          <w:p w14:paraId="798D6B8E" w14:textId="2B3D0D9B" w:rsidR="001903D7" w:rsidRPr="00152BBD" w:rsidRDefault="002A4B99" w:rsidP="00B62573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ősz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tavasz</w:t>
            </w:r>
            <w:proofErr w:type="spellEnd"/>
          </w:p>
        </w:tc>
      </w:tr>
      <w:tr w:rsidR="004F6822" w:rsidRPr="007673FA" w14:paraId="3F8C6807" w14:textId="77777777" w:rsidTr="00E35073">
        <w:trPr>
          <w:trHeight w:val="348"/>
        </w:trPr>
        <w:tc>
          <w:tcPr>
            <w:tcW w:w="2770" w:type="dxa"/>
            <w:shd w:val="clear" w:color="auto" w:fill="auto"/>
          </w:tcPr>
          <w:p w14:paraId="39566EF6" w14:textId="77777777" w:rsidR="004F682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Email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címe</w:t>
            </w:r>
            <w:proofErr w:type="spellEnd"/>
          </w:p>
        </w:tc>
        <w:tc>
          <w:tcPr>
            <w:tcW w:w="7374" w:type="dxa"/>
            <w:gridSpan w:val="3"/>
            <w:shd w:val="clear" w:color="auto" w:fill="auto"/>
          </w:tcPr>
          <w:p w14:paraId="43EB93A8" w14:textId="77777777" w:rsidR="004F6822" w:rsidRPr="00152BBD" w:rsidRDefault="004F6822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87F9FC6" w14:textId="77777777" w:rsidR="006852C7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2321307E" w14:textId="77777777" w:rsidR="001E13D3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A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fogadó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intézmény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adatai</w:t>
      </w:r>
      <w:proofErr w:type="spellEnd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958"/>
        <w:gridCol w:w="2082"/>
      </w:tblGrid>
      <w:tr w:rsidR="001E13D3" w:rsidRPr="007673FA" w14:paraId="2E1651B3" w14:textId="77777777" w:rsidTr="00E35073">
        <w:trPr>
          <w:trHeight w:val="423"/>
        </w:trPr>
        <w:tc>
          <w:tcPr>
            <w:tcW w:w="2520" w:type="dxa"/>
            <w:shd w:val="clear" w:color="auto" w:fill="auto"/>
          </w:tcPr>
          <w:p w14:paraId="4B4E2924" w14:textId="77777777" w:rsidR="001E13D3" w:rsidRPr="00D47325" w:rsidRDefault="004F6822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Név</w:t>
            </w:r>
            <w:proofErr w:type="spellEnd"/>
            <w:r w:rsidR="00C62C56" w:rsidRP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108D1BFA" w14:textId="77777777" w:rsidR="001E13D3" w:rsidRPr="00D47325" w:rsidRDefault="001E13D3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58" w:type="dxa"/>
            <w:shd w:val="clear" w:color="auto" w:fill="auto"/>
          </w:tcPr>
          <w:p w14:paraId="10770DC1" w14:textId="77777777" w:rsidR="001E13D3" w:rsidRPr="00D47325" w:rsidRDefault="004F6822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47325"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kód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14:paraId="425766FA" w14:textId="77777777" w:rsidR="001E13D3" w:rsidRPr="00C35046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</w:tbl>
    <w:p w14:paraId="29490171" w14:textId="77777777" w:rsid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70C9157A" w14:textId="77777777" w:rsidR="008D1391" w:rsidRP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Felvenni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kívánt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tárgyak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(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további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sorok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beszúrhatóak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862"/>
        <w:gridCol w:w="5161"/>
      </w:tblGrid>
      <w:tr w:rsidR="00D47325" w:rsidRPr="00865FC1" w14:paraId="2676F6AB" w14:textId="77777777" w:rsidTr="00E35073">
        <w:trPr>
          <w:trHeight w:val="489"/>
        </w:trPr>
        <w:tc>
          <w:tcPr>
            <w:tcW w:w="2008" w:type="dxa"/>
            <w:shd w:val="clear" w:color="auto" w:fill="auto"/>
          </w:tcPr>
          <w:p w14:paraId="6D49E9D2" w14:textId="77777777" w:rsid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Tárgykód</w:t>
            </w:r>
            <w:proofErr w:type="spellEnd"/>
          </w:p>
          <w:p w14:paraId="479C0AE9" w14:textId="77777777" w:rsidR="00D47325" w:rsidRP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 xml:space="preserve">(ha van) </w:t>
            </w:r>
          </w:p>
        </w:tc>
        <w:tc>
          <w:tcPr>
            <w:tcW w:w="2862" w:type="dxa"/>
            <w:shd w:val="clear" w:color="auto" w:fill="auto"/>
          </w:tcPr>
          <w:p w14:paraId="485B5C98" w14:textId="77777777"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Tárgynév</w:t>
            </w:r>
            <w:proofErr w:type="spellEnd"/>
          </w:p>
        </w:tc>
        <w:tc>
          <w:tcPr>
            <w:tcW w:w="5161" w:type="dxa"/>
            <w:shd w:val="clear" w:color="auto" w:fill="auto"/>
          </w:tcPr>
          <w:p w14:paraId="73FC05C9" w14:textId="77777777"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Kredit</w:t>
            </w:r>
            <w:proofErr w:type="spellEnd"/>
            <w:r w:rsidRPr="00291538">
              <w:rPr>
                <w:rFonts w:ascii="Verdana" w:hAnsi="Verdana"/>
                <w:b/>
                <w:sz w:val="20"/>
                <w:vertAlign w:val="superscript"/>
                <w:lang w:val="en-GB"/>
              </w:rPr>
              <w:t xml:space="preserve"> </w:t>
            </w:r>
          </w:p>
        </w:tc>
      </w:tr>
      <w:tr w:rsidR="00D47325" w:rsidRPr="00865FC1" w14:paraId="1B0A062C" w14:textId="77777777" w:rsidTr="00E35073">
        <w:trPr>
          <w:trHeight w:val="482"/>
        </w:trPr>
        <w:tc>
          <w:tcPr>
            <w:tcW w:w="2008" w:type="dxa"/>
            <w:shd w:val="clear" w:color="auto" w:fill="auto"/>
          </w:tcPr>
          <w:p w14:paraId="3CE1C155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shd w:val="clear" w:color="auto" w:fill="auto"/>
          </w:tcPr>
          <w:p w14:paraId="3BC2B119" w14:textId="77777777"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3710D00B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14:paraId="5E9DCFE2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6A9B8718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6B9A9E00" w14:textId="77777777"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25AC50A0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17F25576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673CEF0F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27AC0A1D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0E0CB116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504DF8F2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46C559BF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1C10D1FA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4C541247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7735D3A1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5A543CDF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6CB0127F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39C28A06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404D24B7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6704C451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3CEC48F1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4FB72682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14:paraId="56A61764" w14:textId="77777777" w:rsidTr="00E35073">
        <w:trPr>
          <w:trHeight w:val="482"/>
        </w:trPr>
        <w:tc>
          <w:tcPr>
            <w:tcW w:w="4870" w:type="dxa"/>
            <w:gridSpan w:val="2"/>
            <w:shd w:val="pct15" w:color="auto" w:fill="auto"/>
          </w:tcPr>
          <w:p w14:paraId="6A865200" w14:textId="77777777" w:rsidR="00D47325" w:rsidRPr="00D47325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3E04BBD1" w14:textId="77777777" w:rsidR="00D47325" w:rsidRPr="00B76983" w:rsidRDefault="00D47325" w:rsidP="00D47325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összesen</w:t>
            </w:r>
            <w:proofErr w:type="spellEnd"/>
            <w:r w:rsidRPr="00B76983">
              <w:rPr>
                <w:rFonts w:ascii="Verdana" w:hAnsi="Verdana" w:cs="Calibri"/>
                <w:sz w:val="16"/>
                <w:lang w:val="en-US"/>
              </w:rPr>
              <w:t>: …………</w:t>
            </w:r>
          </w:p>
        </w:tc>
      </w:tr>
    </w:tbl>
    <w:p w14:paraId="3CDC48B2" w14:textId="77777777" w:rsidR="00D47325" w:rsidRDefault="00D47325" w:rsidP="00A740AA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69DDA7AF" w14:textId="77777777" w:rsidR="00D47325" w:rsidRPr="00D47325" w:rsidRDefault="00D47325" w:rsidP="00D47325">
      <w:pPr>
        <w:pStyle w:val="Cmsor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Egyéb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megjegyzés</w:t>
      </w:r>
      <w:proofErr w:type="spellEnd"/>
    </w:p>
    <w:p w14:paraId="7776C84D" w14:textId="77777777" w:rsidR="005D5129" w:rsidRPr="00D47325" w:rsidRDefault="0017550A" w:rsidP="00D47325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b/>
          <w:noProof/>
          <w:color w:val="002060"/>
          <w:sz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EF291C" wp14:editId="4C08E9D1">
                <wp:simplePos x="0" y="0"/>
                <wp:positionH relativeFrom="column">
                  <wp:posOffset>-47625</wp:posOffset>
                </wp:positionH>
                <wp:positionV relativeFrom="paragraph">
                  <wp:posOffset>99060</wp:posOffset>
                </wp:positionV>
                <wp:extent cx="6419850" cy="1285875"/>
                <wp:effectExtent l="0" t="0" r="19050" b="28575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523C0" w14:textId="77777777" w:rsidR="00D47325" w:rsidRPr="00D47325" w:rsidRDefault="00D47325" w:rsidP="00D47325">
                            <w:pPr>
                              <w:rPr>
                                <w:rFonts w:ascii="Verdana" w:hAnsi="Verdana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2EF291C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-3.75pt;margin-top:7.8pt;width:505.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">
                <v:textbox>
                  <w:txbxContent>
                    <w:p w14:paraId="7ED523C0" w14:textId="77777777" w:rsidR="00D47325" w:rsidRPr="00D47325" w:rsidRDefault="00D47325" w:rsidP="00D47325">
                      <w:pPr>
                        <w:rPr>
                          <w:rFonts w:ascii="Verdana" w:hAnsi="Verdana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5129" w:rsidRPr="00D47325" w:rsidSect="00E3507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720" w:right="720" w:bottom="720" w:left="720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231C4" w14:textId="77777777" w:rsidR="004060BF" w:rsidRDefault="004060BF">
      <w:r>
        <w:separator/>
      </w:r>
    </w:p>
  </w:endnote>
  <w:endnote w:type="continuationSeparator" w:id="0">
    <w:p w14:paraId="2FAB0709" w14:textId="77777777" w:rsidR="004060BF" w:rsidRDefault="0040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91B4" w14:textId="77777777" w:rsidR="005C3904" w:rsidRDefault="005C3904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2573">
      <w:rPr>
        <w:noProof/>
      </w:rPr>
      <w:t>1</w:t>
    </w:r>
    <w:r>
      <w:rPr>
        <w:noProof/>
      </w:rPr>
      <w:fldChar w:fldCharType="end"/>
    </w:r>
  </w:p>
  <w:p w14:paraId="2AA994C3" w14:textId="77777777"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43EF8" w14:textId="77777777" w:rsidR="001063F4" w:rsidRDefault="001063F4">
    <w:pPr>
      <w:pStyle w:val="llb"/>
    </w:pPr>
  </w:p>
  <w:p w14:paraId="77009BFD" w14:textId="77777777"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EDE2E" w14:textId="77777777" w:rsidR="004060BF" w:rsidRDefault="004060BF">
      <w:r>
        <w:separator/>
      </w:r>
    </w:p>
  </w:footnote>
  <w:footnote w:type="continuationSeparator" w:id="0">
    <w:p w14:paraId="5B7F3531" w14:textId="77777777" w:rsidR="004060BF" w:rsidRDefault="0040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38"/>
      <w:gridCol w:w="5250"/>
    </w:tblGrid>
    <w:tr w:rsidR="001063F4" w:rsidRPr="00967BFC" w14:paraId="0A983368" w14:textId="77777777" w:rsidTr="00E35073">
      <w:trPr>
        <w:trHeight w:val="865"/>
      </w:trPr>
      <w:tc>
        <w:tcPr>
          <w:tcW w:w="4938" w:type="dxa"/>
          <w:vAlign w:val="center"/>
        </w:tcPr>
        <w:p w14:paraId="738A1D80" w14:textId="77777777" w:rsidR="001063F4" w:rsidRPr="00AD66BB" w:rsidRDefault="00E72360" w:rsidP="00D4732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9264" behindDoc="1" locked="0" layoutInCell="1" allowOverlap="1" wp14:anchorId="13CA0615" wp14:editId="48581D82">
                <wp:simplePos x="0" y="0"/>
                <wp:positionH relativeFrom="column">
                  <wp:posOffset>-899160</wp:posOffset>
                </wp:positionH>
                <wp:positionV relativeFrom="paragraph">
                  <wp:posOffset>-4445</wp:posOffset>
                </wp:positionV>
                <wp:extent cx="1323975" cy="424815"/>
                <wp:effectExtent l="0" t="0" r="9525" b="0"/>
                <wp:wrapTight wrapText="bothSides">
                  <wp:wrapPolygon edited="0">
                    <wp:start x="0" y="0"/>
                    <wp:lineTo x="0" y="20341"/>
                    <wp:lineTo x="21445" y="20341"/>
                    <wp:lineTo x="21445" y="0"/>
                    <wp:lineTo x="0" y="0"/>
                  </wp:wrapPolygon>
                </wp:wrapTight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me_logo_kic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424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50" w:type="dxa"/>
        </w:tcPr>
        <w:p w14:paraId="149A9D7B" w14:textId="77777777" w:rsidR="001063F4" w:rsidRPr="00967BFC" w:rsidRDefault="00E7236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7770E1CF" wp14:editId="4093BD62">
                <wp:simplePos x="0" y="0"/>
                <wp:positionH relativeFrom="margin">
                  <wp:posOffset>1605280</wp:posOffset>
                </wp:positionH>
                <wp:positionV relativeFrom="margin">
                  <wp:posOffset>104775</wp:posOffset>
                </wp:positionV>
                <wp:extent cx="1833245" cy="372110"/>
                <wp:effectExtent l="0" t="0" r="0" b="889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F8C758" w14:textId="77777777" w:rsidR="001063F4" w:rsidRPr="00967BFC" w:rsidRDefault="001063F4" w:rsidP="001B601A">
    <w:pPr>
      <w:pStyle w:val="lfej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203D" w14:textId="77777777" w:rsidR="001063F4" w:rsidRPr="00865FC1" w:rsidRDefault="001063F4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FBC440D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D1AF0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16A8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E0B3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CC9B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5E08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346D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AA52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0C02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2FA8BF0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A61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E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41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23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04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B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26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C0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8CD660D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20BC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1983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2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073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06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60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62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E00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2"/>
  </w:num>
  <w:num w:numId="46">
    <w:abstractNumId w:val="43"/>
  </w:num>
  <w:num w:numId="47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239A"/>
    <w:rsid w:val="0004347D"/>
    <w:rsid w:val="00043DA6"/>
    <w:rsid w:val="000446C7"/>
    <w:rsid w:val="00044ED6"/>
    <w:rsid w:val="00046C79"/>
    <w:rsid w:val="00047456"/>
    <w:rsid w:val="00050692"/>
    <w:rsid w:val="00052009"/>
    <w:rsid w:val="000566D0"/>
    <w:rsid w:val="000605C0"/>
    <w:rsid w:val="000607F9"/>
    <w:rsid w:val="00060AB1"/>
    <w:rsid w:val="000624B2"/>
    <w:rsid w:val="00062E29"/>
    <w:rsid w:val="00066336"/>
    <w:rsid w:val="00070CB6"/>
    <w:rsid w:val="00071695"/>
    <w:rsid w:val="0007337F"/>
    <w:rsid w:val="00073505"/>
    <w:rsid w:val="0007372E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526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2A58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3E6"/>
    <w:rsid w:val="00123F1B"/>
    <w:rsid w:val="00124689"/>
    <w:rsid w:val="001251BA"/>
    <w:rsid w:val="0012527B"/>
    <w:rsid w:val="00125A38"/>
    <w:rsid w:val="001264FF"/>
    <w:rsid w:val="00130137"/>
    <w:rsid w:val="00130213"/>
    <w:rsid w:val="00133E2A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7550A"/>
    <w:rsid w:val="00181A1E"/>
    <w:rsid w:val="00181BCF"/>
    <w:rsid w:val="00183A28"/>
    <w:rsid w:val="00185102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601A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A2"/>
    <w:rsid w:val="002067A1"/>
    <w:rsid w:val="002104BD"/>
    <w:rsid w:val="002115B6"/>
    <w:rsid w:val="0021201F"/>
    <w:rsid w:val="00213AD3"/>
    <w:rsid w:val="00214987"/>
    <w:rsid w:val="00214C24"/>
    <w:rsid w:val="0021609D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0340"/>
    <w:rsid w:val="0024301D"/>
    <w:rsid w:val="00244CF4"/>
    <w:rsid w:val="002452DB"/>
    <w:rsid w:val="0024577B"/>
    <w:rsid w:val="0024637F"/>
    <w:rsid w:val="00247002"/>
    <w:rsid w:val="0025070D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0F15"/>
    <w:rsid w:val="00281909"/>
    <w:rsid w:val="00281AB1"/>
    <w:rsid w:val="00282256"/>
    <w:rsid w:val="00284E56"/>
    <w:rsid w:val="00285534"/>
    <w:rsid w:val="0028765D"/>
    <w:rsid w:val="002877DD"/>
    <w:rsid w:val="0029059C"/>
    <w:rsid w:val="00291118"/>
    <w:rsid w:val="00291538"/>
    <w:rsid w:val="002920EB"/>
    <w:rsid w:val="00293F9F"/>
    <w:rsid w:val="00294057"/>
    <w:rsid w:val="002952D3"/>
    <w:rsid w:val="002A0192"/>
    <w:rsid w:val="002A35F3"/>
    <w:rsid w:val="002A3EE7"/>
    <w:rsid w:val="002A4B4F"/>
    <w:rsid w:val="002A4B99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39EC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299C"/>
    <w:rsid w:val="00325BE1"/>
    <w:rsid w:val="00327F70"/>
    <w:rsid w:val="003315D9"/>
    <w:rsid w:val="00331937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315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1BA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05B3E"/>
    <w:rsid w:val="004060BF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26C40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2BBF"/>
    <w:rsid w:val="00454778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58A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00A1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5A20"/>
    <w:rsid w:val="004D6B9A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4F6822"/>
    <w:rsid w:val="005004B5"/>
    <w:rsid w:val="00502C5C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5F5E"/>
    <w:rsid w:val="00557325"/>
    <w:rsid w:val="00557D61"/>
    <w:rsid w:val="00562DC9"/>
    <w:rsid w:val="005655B4"/>
    <w:rsid w:val="00565A17"/>
    <w:rsid w:val="005677CD"/>
    <w:rsid w:val="00570E1C"/>
    <w:rsid w:val="0057109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87D2B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408D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6133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4B3E"/>
    <w:rsid w:val="0063581C"/>
    <w:rsid w:val="0063796C"/>
    <w:rsid w:val="00640060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852C7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2D2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26A4"/>
    <w:rsid w:val="006F3042"/>
    <w:rsid w:val="006F30F0"/>
    <w:rsid w:val="006F44FD"/>
    <w:rsid w:val="006F5710"/>
    <w:rsid w:val="006F57DE"/>
    <w:rsid w:val="006F6EA3"/>
    <w:rsid w:val="0070242A"/>
    <w:rsid w:val="00705836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27E46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8D2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652"/>
    <w:rsid w:val="00827215"/>
    <w:rsid w:val="00827D3F"/>
    <w:rsid w:val="008318D5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3127"/>
    <w:rsid w:val="008B5B2A"/>
    <w:rsid w:val="008B6FA5"/>
    <w:rsid w:val="008B75A2"/>
    <w:rsid w:val="008B7ABA"/>
    <w:rsid w:val="008C0EE8"/>
    <w:rsid w:val="008C2716"/>
    <w:rsid w:val="008C6905"/>
    <w:rsid w:val="008D1391"/>
    <w:rsid w:val="008D3327"/>
    <w:rsid w:val="008D39EF"/>
    <w:rsid w:val="008D4337"/>
    <w:rsid w:val="008E0763"/>
    <w:rsid w:val="008E2E9F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213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26B0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A5755"/>
    <w:rsid w:val="009B0365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365E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A96"/>
    <w:rsid w:val="00A94D3C"/>
    <w:rsid w:val="00A95EB6"/>
    <w:rsid w:val="00A969E4"/>
    <w:rsid w:val="00AA02E9"/>
    <w:rsid w:val="00AA0AF4"/>
    <w:rsid w:val="00AA1AA5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17C8F"/>
    <w:rsid w:val="00B21726"/>
    <w:rsid w:val="00B233E7"/>
    <w:rsid w:val="00B24354"/>
    <w:rsid w:val="00B24D10"/>
    <w:rsid w:val="00B251DF"/>
    <w:rsid w:val="00B256DE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3D2E"/>
    <w:rsid w:val="00B55BA4"/>
    <w:rsid w:val="00B605D8"/>
    <w:rsid w:val="00B60A9E"/>
    <w:rsid w:val="00B6179F"/>
    <w:rsid w:val="00B62573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572"/>
    <w:rsid w:val="00B81686"/>
    <w:rsid w:val="00B834A7"/>
    <w:rsid w:val="00B84C2E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54D"/>
    <w:rsid w:val="00BF1A9D"/>
    <w:rsid w:val="00BF562E"/>
    <w:rsid w:val="00BF6AA3"/>
    <w:rsid w:val="00C0051E"/>
    <w:rsid w:val="00C00584"/>
    <w:rsid w:val="00C00F93"/>
    <w:rsid w:val="00C010A9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046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5691A"/>
    <w:rsid w:val="00C60042"/>
    <w:rsid w:val="00C60B0E"/>
    <w:rsid w:val="00C60BB3"/>
    <w:rsid w:val="00C622C7"/>
    <w:rsid w:val="00C62C56"/>
    <w:rsid w:val="00C63472"/>
    <w:rsid w:val="00C64987"/>
    <w:rsid w:val="00C65B49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23A9"/>
    <w:rsid w:val="00D43462"/>
    <w:rsid w:val="00D44D48"/>
    <w:rsid w:val="00D44E0A"/>
    <w:rsid w:val="00D462C9"/>
    <w:rsid w:val="00D47325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564F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2E75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D1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4F9"/>
    <w:rsid w:val="00DD16FB"/>
    <w:rsid w:val="00DD18A9"/>
    <w:rsid w:val="00DD1E40"/>
    <w:rsid w:val="00DD3172"/>
    <w:rsid w:val="00DD4E5E"/>
    <w:rsid w:val="00DD7D7F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03B8"/>
    <w:rsid w:val="00E00E6E"/>
    <w:rsid w:val="00E01AAA"/>
    <w:rsid w:val="00E02D40"/>
    <w:rsid w:val="00E03434"/>
    <w:rsid w:val="00E03FC9"/>
    <w:rsid w:val="00E0690E"/>
    <w:rsid w:val="00E109D3"/>
    <w:rsid w:val="00E122C2"/>
    <w:rsid w:val="00E13861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073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423"/>
    <w:rsid w:val="00E537B2"/>
    <w:rsid w:val="00E579E9"/>
    <w:rsid w:val="00E61645"/>
    <w:rsid w:val="00E61A5E"/>
    <w:rsid w:val="00E62E5E"/>
    <w:rsid w:val="00E652F8"/>
    <w:rsid w:val="00E66166"/>
    <w:rsid w:val="00E67F2F"/>
    <w:rsid w:val="00E704B7"/>
    <w:rsid w:val="00E718ED"/>
    <w:rsid w:val="00E72360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5661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062F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055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4F"/>
    <w:rsid w:val="00FA1EB3"/>
    <w:rsid w:val="00FA5173"/>
    <w:rsid w:val="00FA6AA0"/>
    <w:rsid w:val="00FA7449"/>
    <w:rsid w:val="00FB0346"/>
    <w:rsid w:val="00FB07EF"/>
    <w:rsid w:val="00FB4975"/>
    <w:rsid w:val="00FB4C49"/>
    <w:rsid w:val="00FB6911"/>
    <w:rsid w:val="00FB790A"/>
    <w:rsid w:val="00FC00EA"/>
    <w:rsid w:val="00FC0275"/>
    <w:rsid w:val="00FC69B2"/>
    <w:rsid w:val="00FC78C2"/>
    <w:rsid w:val="00FD14AF"/>
    <w:rsid w:val="00FD2459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BB5E369"/>
  <w15:docId w15:val="{BABFF99C-DB86-43C9-8B57-3535ECCE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 Light" w:hAnsi="Calibri Light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693A7C"/>
    <w:rPr>
      <w:vertAlign w:val="superscript"/>
    </w:rPr>
  </w:style>
  <w:style w:type="table" w:styleId="Klasszikustblzat1">
    <w:name w:val="Table Classic 1"/>
    <w:basedOn w:val="Normltblzat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8F85-C764-40FD-B288-898779B1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1</Pages>
  <Words>50</Words>
  <Characters>390</Characters>
  <Application>Microsoft Office Word</Application>
  <DocSecurity>0</DocSecurity>
  <PresentationFormat>Microsoft Word 11.0</PresentationFormat>
  <Lines>3</Lines>
  <Paragraphs>1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Gali Diána Zsuzsánna</cp:lastModifiedBy>
  <cp:revision>5</cp:revision>
  <cp:lastPrinted>2014-03-12T14:05:00Z</cp:lastPrinted>
  <dcterms:created xsi:type="dcterms:W3CDTF">2019-12-14T11:17:00Z</dcterms:created>
  <dcterms:modified xsi:type="dcterms:W3CDTF">2022-05-13T08:29:00Z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